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5058E94" wp14:editId="513BB295">
                  <wp:extent cx="819510" cy="61430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17" cy="61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B4281E" w:rsidP="00856C35">
            <w:pPr>
              <w:pStyle w:val="CompanyName"/>
            </w:pPr>
            <w:r>
              <w:t>XIP TRAINING SYSTEMS</w:t>
            </w:r>
          </w:p>
        </w:tc>
      </w:tr>
    </w:tbl>
    <w:p w:rsidR="00467865" w:rsidRPr="00275BB5" w:rsidRDefault="00B4281E" w:rsidP="00856C35">
      <w:pPr>
        <w:pStyle w:val="Heading1"/>
      </w:pPr>
      <w:r>
        <w:t>Internship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B4281E" w:rsidP="00490804">
            <w:r>
              <w:t>Desired Session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44B7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44B7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  <w:gridCol w:w="20"/>
      </w:tblGrid>
      <w:tr w:rsidR="000D2539" w:rsidRPr="005114CE" w:rsidTr="006C1F7D">
        <w:trPr>
          <w:trHeight w:val="288"/>
        </w:trPr>
        <w:tc>
          <w:tcPr>
            <w:tcW w:w="10060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  <w:r w:rsidR="006C1F7D">
              <w:t xml:space="preserve"> _____________________________________________________________________</w:t>
            </w:r>
          </w:p>
        </w:tc>
        <w:tc>
          <w:tcPr>
            <w:tcW w:w="20" w:type="dxa"/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6C1F7D" w:rsidRPr="005114CE" w:rsidTr="006C1F7D">
        <w:trPr>
          <w:trHeight w:val="288"/>
        </w:trPr>
        <w:tc>
          <w:tcPr>
            <w:tcW w:w="10060" w:type="dxa"/>
            <w:vAlign w:val="bottom"/>
          </w:tcPr>
          <w:p w:rsidR="006C1F7D" w:rsidRDefault="006C1F7D" w:rsidP="00490804"/>
          <w:p w:rsidR="006C1F7D" w:rsidRDefault="006C1F7D" w:rsidP="006C1F7D">
            <w:pPr>
              <w:pStyle w:val="Heading2"/>
              <w:tabs>
                <w:tab w:val="center" w:pos="5040"/>
                <w:tab w:val="right" w:pos="10080"/>
              </w:tabs>
              <w:jc w:val="left"/>
            </w:pPr>
            <w:r>
              <w:tab/>
            </w:r>
            <w:r>
              <w:t xml:space="preserve">Internship Questions                        </w:t>
            </w:r>
            <w:r>
              <w:tab/>
            </w:r>
          </w:p>
          <w:p w:rsidR="006C1F7D" w:rsidRDefault="006C1F7D" w:rsidP="00490804"/>
          <w:p w:rsidR="006C1F7D" w:rsidRDefault="006C1F7D" w:rsidP="00490804">
            <w:r>
              <w:t>Why are you interested in an internship with XIP?</w:t>
            </w:r>
          </w:p>
          <w:p w:rsidR="006C1F7D" w:rsidRDefault="006C1F7D" w:rsidP="00490804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B356D2" w:rsidRDefault="00B356D2" w:rsidP="00490804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B356D2" w:rsidRDefault="00B356D2" w:rsidP="00490804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B356D2" w:rsidRDefault="00B356D2" w:rsidP="00490804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6C1F7D" w:rsidRDefault="006C1F7D" w:rsidP="00490804"/>
          <w:p w:rsidR="00B356D2" w:rsidRDefault="00B356D2" w:rsidP="00490804"/>
          <w:p w:rsidR="006C1F7D" w:rsidRDefault="006C1F7D" w:rsidP="00490804">
            <w:r>
              <w:t>What are your short (1-2 year) and long term (3-5 year) career goals?</w:t>
            </w:r>
          </w:p>
          <w:p w:rsidR="00B356D2" w:rsidRDefault="00B356D2" w:rsidP="006C1F7D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</w:pPr>
          </w:p>
          <w:p w:rsidR="00B356D2" w:rsidRDefault="00B356D2" w:rsidP="006C1F7D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</w:pPr>
          </w:p>
          <w:p w:rsidR="006C1F7D" w:rsidRDefault="006C1F7D" w:rsidP="006C1F7D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</w:pPr>
          </w:p>
          <w:p w:rsidR="00B356D2" w:rsidRPr="005114CE" w:rsidRDefault="00B356D2" w:rsidP="006C1F7D">
            <w:pPr>
              <w:spacing w:line="360" w:lineRule="auto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6C1F7D" w:rsidRPr="009C220D" w:rsidRDefault="006C1F7D" w:rsidP="00902964">
            <w:pPr>
              <w:pStyle w:val="FieldText"/>
            </w:pPr>
          </w:p>
        </w:tc>
        <w:bookmarkStart w:id="2" w:name="_GoBack"/>
        <w:bookmarkEnd w:id="2"/>
      </w:tr>
    </w:tbl>
    <w:p w:rsidR="00871876" w:rsidRDefault="006C1F7D" w:rsidP="006C1F7D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871876" w:rsidRPr="009C220D">
        <w:t>Disclaimer and Signature</w:t>
      </w:r>
      <w:r>
        <w:tab/>
      </w:r>
    </w:p>
    <w:p w:rsidR="006C1F7D" w:rsidRPr="006C1F7D" w:rsidRDefault="006C1F7D" w:rsidP="006C1F7D"/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7F" w:rsidRDefault="00344B7F" w:rsidP="00176E67">
      <w:r>
        <w:separator/>
      </w:r>
    </w:p>
  </w:endnote>
  <w:endnote w:type="continuationSeparator" w:id="0">
    <w:p w:rsidR="00344B7F" w:rsidRDefault="00344B7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D5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6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7F" w:rsidRDefault="00344B7F" w:rsidP="00176E67">
      <w:r>
        <w:separator/>
      </w:r>
    </w:p>
  </w:footnote>
  <w:footnote w:type="continuationSeparator" w:id="0">
    <w:p w:rsidR="00344B7F" w:rsidRDefault="00344B7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1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3DC4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4B7F"/>
    <w:rsid w:val="003929F1"/>
    <w:rsid w:val="003A1B63"/>
    <w:rsid w:val="003A41A1"/>
    <w:rsid w:val="003B2326"/>
    <w:rsid w:val="003D5BA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B46A6"/>
    <w:rsid w:val="006C1F7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56D2"/>
    <w:rsid w:val="00B4281E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3761AE"/>
  <w15:docId w15:val="{0D4D66EA-5E52-4579-96C6-DB245AF0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6C1F7D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Zack Patridge</dc:creator>
  <cp:keywords/>
  <cp:lastModifiedBy>Zack Patridge</cp:lastModifiedBy>
  <cp:revision>3</cp:revision>
  <cp:lastPrinted>2016-12-08T15:57:00Z</cp:lastPrinted>
  <dcterms:created xsi:type="dcterms:W3CDTF">2016-12-13T19:04:00Z</dcterms:created>
  <dcterms:modified xsi:type="dcterms:W3CDTF">2017-04-10T13:18:00Z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